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1" w:rsidRPr="00A421F3" w:rsidRDefault="006712C4" w:rsidP="00A421F3">
      <w:pPr>
        <w:pStyle w:val="Titolo1DIDATEC"/>
        <w:jc w:val="center"/>
        <w:rPr>
          <w:sz w:val="24"/>
        </w:rPr>
      </w:pPr>
      <w:r w:rsidRPr="00A421F3">
        <w:rPr>
          <w:sz w:val="24"/>
        </w:rPr>
        <w:t xml:space="preserve">TIC e inclusione - progettare un intervento </w:t>
      </w:r>
      <w:r w:rsidR="00A421F3" w:rsidRPr="00A421F3">
        <w:rPr>
          <w:sz w:val="24"/>
        </w:rPr>
        <w:t xml:space="preserve">didattico - </w:t>
      </w:r>
      <w:r w:rsidR="009A5BA0" w:rsidRPr="00A421F3">
        <w:rPr>
          <w:sz w:val="24"/>
        </w:rPr>
        <w:t>formativo</w:t>
      </w:r>
    </w:p>
    <w:p w:rsidR="007814BF" w:rsidRDefault="007814BF" w:rsidP="00EA4CA1">
      <w:pPr>
        <w:pStyle w:val="Titolo1DIDATEC"/>
        <w:rPr>
          <w:sz w:val="24"/>
          <w:u w:val="single"/>
        </w:rPr>
      </w:pPr>
    </w:p>
    <w:p w:rsidR="00EA4CA1" w:rsidRPr="00A421F3" w:rsidRDefault="00EA4CA1" w:rsidP="00EA4CA1">
      <w:pPr>
        <w:pStyle w:val="Titolo1DIDATEC"/>
        <w:rPr>
          <w:sz w:val="24"/>
          <w:u w:val="single"/>
        </w:rPr>
      </w:pPr>
      <w:r w:rsidRPr="00A421F3">
        <w:rPr>
          <w:sz w:val="24"/>
          <w:u w:val="single"/>
        </w:rPr>
        <w:t>Descrizione del contesto</w:t>
      </w:r>
      <w:r w:rsidR="001F50FE" w:rsidRPr="00A421F3">
        <w:rPr>
          <w:sz w:val="24"/>
          <w:u w:val="single"/>
        </w:rPr>
        <w:t xml:space="preserve"> scolastico</w:t>
      </w:r>
    </w:p>
    <w:p w:rsidR="00EA4CA1" w:rsidRDefault="00EA4CA1" w:rsidP="00EA4CA1">
      <w:r>
        <w:t>_______________________________________________________________________________________________</w:t>
      </w:r>
    </w:p>
    <w:p w:rsid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Pr="00EA4CA1" w:rsidRDefault="00EA4CA1" w:rsidP="00EA4CA1">
      <w:r>
        <w:t>_______________________________________________________________________________________________</w:t>
      </w:r>
    </w:p>
    <w:p w:rsidR="00EA4CA1" w:rsidRDefault="00EA4CA1" w:rsidP="00EA4CA1">
      <w:pPr>
        <w:pStyle w:val="Titolo1DIDATEC"/>
        <w:rPr>
          <w:u w:val="single"/>
        </w:rPr>
      </w:pPr>
    </w:p>
    <w:p w:rsidR="00EA4CA1" w:rsidRPr="00A421F3" w:rsidRDefault="00A66813" w:rsidP="00EA4CA1">
      <w:pPr>
        <w:pStyle w:val="Titolo1DIDATEC"/>
        <w:rPr>
          <w:sz w:val="24"/>
          <w:u w:val="single"/>
        </w:rPr>
      </w:pPr>
      <w:r w:rsidRPr="00A421F3">
        <w:rPr>
          <w:sz w:val="24"/>
          <w:u w:val="single"/>
        </w:rPr>
        <w:t>L’allievo…</w:t>
      </w:r>
    </w:p>
    <w:p w:rsidR="00EA4CA1" w:rsidRDefault="00EA4CA1" w:rsidP="00EA4CA1">
      <w:r>
        <w:t>_______________________________________________________________________________________________</w:t>
      </w:r>
    </w:p>
    <w:p w:rsid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Pr="00EA4CA1" w:rsidRDefault="00EA4CA1" w:rsidP="00EA4CA1">
      <w:r>
        <w:t>_______________________________________________________________________________________________</w:t>
      </w:r>
    </w:p>
    <w:p w:rsidR="00EA4CA1" w:rsidRDefault="00EA4CA1" w:rsidP="00EA4CA1">
      <w:pPr>
        <w:pStyle w:val="Titolo1DIDATEC"/>
        <w:rPr>
          <w:u w:val="single"/>
        </w:rPr>
      </w:pPr>
    </w:p>
    <w:p w:rsidR="00EA4CA1" w:rsidRPr="00A421F3" w:rsidRDefault="00EA4CA1" w:rsidP="00EA4CA1">
      <w:pPr>
        <w:pStyle w:val="Titolo1DIDATEC"/>
        <w:rPr>
          <w:sz w:val="24"/>
          <w:u w:val="single"/>
        </w:rPr>
      </w:pPr>
      <w:r w:rsidRPr="00A421F3">
        <w:rPr>
          <w:sz w:val="24"/>
          <w:u w:val="single"/>
        </w:rPr>
        <w:t>Metodologie e risorse abitualmente utilizzate</w:t>
      </w:r>
    </w:p>
    <w:p w:rsidR="00EA4CA1" w:rsidRDefault="00EA4CA1" w:rsidP="00EA4CA1">
      <w:r>
        <w:t>_______________________________________________________________________________________________</w:t>
      </w:r>
    </w:p>
    <w:p w:rsid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Default="00EA4CA1" w:rsidP="00EA4CA1">
      <w:r>
        <w:t>_______________________________________________________________________________________________</w:t>
      </w:r>
    </w:p>
    <w:p w:rsidR="00EA4CA1" w:rsidRPr="00EA4CA1" w:rsidRDefault="00EA4CA1" w:rsidP="00EA4CA1"/>
    <w:p w:rsidR="00EA4CA1" w:rsidRPr="00EA4CA1" w:rsidRDefault="00EA4CA1" w:rsidP="00EA4CA1">
      <w:r>
        <w:t>_______________________________________________________________________________________________</w:t>
      </w:r>
    </w:p>
    <w:p w:rsidR="007814BF" w:rsidRDefault="007814BF" w:rsidP="00EA4CA1"/>
    <w:p w:rsidR="00EA4CA1" w:rsidRPr="00EA4CA1" w:rsidRDefault="00EA4CA1" w:rsidP="00EA4CA1"/>
    <w:p w:rsidR="00EA4CA1" w:rsidRPr="00D86A13" w:rsidRDefault="00EA4CA1" w:rsidP="00EA4CA1">
      <w:pPr>
        <w:pStyle w:val="Titolo1DIDATEC"/>
        <w:rPr>
          <w:sz w:val="24"/>
          <w:u w:val="single"/>
        </w:rPr>
      </w:pPr>
      <w:r w:rsidRPr="00D86A13">
        <w:rPr>
          <w:sz w:val="24"/>
          <w:u w:val="single"/>
        </w:rPr>
        <w:t>Descrizione della situazione di partenza</w:t>
      </w:r>
      <w:r w:rsidR="002B37EA" w:rsidRPr="00D86A13">
        <w:rPr>
          <w:sz w:val="24"/>
          <w:u w:val="single"/>
        </w:rPr>
        <w:t xml:space="preserve"> (</w:t>
      </w:r>
      <w:r w:rsidR="00A913FC" w:rsidRPr="00D86A13">
        <w:rPr>
          <w:sz w:val="24"/>
          <w:u w:val="single"/>
        </w:rPr>
        <w:t xml:space="preserve">le risorse </w:t>
      </w:r>
      <w:r w:rsidR="00AF2B87" w:rsidRPr="00D86A13">
        <w:rPr>
          <w:sz w:val="24"/>
          <w:u w:val="single"/>
        </w:rPr>
        <w:t xml:space="preserve">tecnologiche e didattiche </w:t>
      </w:r>
      <w:r w:rsidR="00A913FC" w:rsidRPr="00D86A13">
        <w:rPr>
          <w:sz w:val="24"/>
          <w:u w:val="single"/>
        </w:rPr>
        <w:t>di cui si dispone,</w:t>
      </w:r>
      <w:r w:rsidR="002B37EA" w:rsidRPr="00D86A13">
        <w:rPr>
          <w:sz w:val="24"/>
          <w:u w:val="single"/>
        </w:rPr>
        <w:t xml:space="preserve"> </w:t>
      </w:r>
      <w:r w:rsidR="00AF2B87" w:rsidRPr="00D86A13">
        <w:rPr>
          <w:sz w:val="24"/>
          <w:u w:val="single"/>
        </w:rPr>
        <w:t xml:space="preserve">gli ambienti scolastici, i laboratori, </w:t>
      </w:r>
      <w:r w:rsidR="002B37EA" w:rsidRPr="00D86A13">
        <w:rPr>
          <w:sz w:val="24"/>
          <w:u w:val="single"/>
        </w:rPr>
        <w:t>…)</w:t>
      </w:r>
    </w:p>
    <w:p w:rsidR="00A66813" w:rsidRDefault="00A66813" w:rsidP="00A66813">
      <w:r>
        <w:t>_______________________________________________________________________________________________</w:t>
      </w:r>
    </w:p>
    <w:p w:rsidR="00A66813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Pr="00EA4CA1" w:rsidRDefault="00A66813" w:rsidP="00A66813">
      <w:r>
        <w:t>_______________________________________________________________________________________________</w:t>
      </w:r>
    </w:p>
    <w:p w:rsidR="00196FF6" w:rsidRDefault="00196FF6" w:rsidP="00EA4CA1">
      <w:pPr>
        <w:pStyle w:val="Titolo1DIDATEC"/>
        <w:rPr>
          <w:bCs/>
        </w:rPr>
      </w:pPr>
    </w:p>
    <w:p w:rsidR="00EA4CA1" w:rsidRPr="00D86A13" w:rsidRDefault="00EA4CA1" w:rsidP="00EA4CA1">
      <w:pPr>
        <w:pStyle w:val="Titolo1DIDATEC"/>
        <w:rPr>
          <w:sz w:val="24"/>
          <w:u w:val="single"/>
        </w:rPr>
      </w:pPr>
      <w:r w:rsidRPr="00D86A13">
        <w:rPr>
          <w:sz w:val="24"/>
          <w:u w:val="single"/>
        </w:rPr>
        <w:t>Obiettivi di apprendimento</w:t>
      </w:r>
      <w:r w:rsidR="00A66813" w:rsidRPr="00D86A13">
        <w:rPr>
          <w:sz w:val="24"/>
          <w:u w:val="single"/>
        </w:rPr>
        <w:t xml:space="preserve"> e formativi – competenze in uscita</w:t>
      </w:r>
      <w:r w:rsidR="00A421F3" w:rsidRPr="00D86A13">
        <w:rPr>
          <w:sz w:val="24"/>
          <w:u w:val="single"/>
        </w:rPr>
        <w:t xml:space="preserve"> </w:t>
      </w:r>
    </w:p>
    <w:p w:rsidR="00A66813" w:rsidRDefault="00A66813" w:rsidP="00A66813">
      <w:r>
        <w:t>_______________________________________________________________________________________________</w:t>
      </w:r>
    </w:p>
    <w:p w:rsidR="00A66813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Pr="00EA4CA1" w:rsidRDefault="00A66813" w:rsidP="00A66813">
      <w:r>
        <w:t>_______________________________________________________________________________________________</w:t>
      </w:r>
    </w:p>
    <w:p w:rsidR="00A66813" w:rsidRDefault="00A66813" w:rsidP="00EA4CA1">
      <w:pPr>
        <w:pStyle w:val="Titolo1DIDATEC"/>
        <w:rPr>
          <w:u w:val="single"/>
        </w:rPr>
      </w:pPr>
    </w:p>
    <w:p w:rsidR="00EA4CA1" w:rsidRPr="0022035A" w:rsidRDefault="00EA4CA1" w:rsidP="00EA4CA1">
      <w:pPr>
        <w:pStyle w:val="Titolo1DIDATEC"/>
        <w:rPr>
          <w:sz w:val="24"/>
          <w:u w:val="single"/>
        </w:rPr>
      </w:pPr>
      <w:r w:rsidRPr="0022035A">
        <w:rPr>
          <w:sz w:val="24"/>
          <w:u w:val="single"/>
        </w:rPr>
        <w:t>Descrizione dell’attività</w:t>
      </w:r>
    </w:p>
    <w:p w:rsidR="007814BF" w:rsidRDefault="007814BF" w:rsidP="007814BF">
      <w:r>
        <w:t>_______________________________________________________________________________________________</w:t>
      </w:r>
    </w:p>
    <w:p w:rsidR="007814BF" w:rsidRDefault="007814BF" w:rsidP="007814BF"/>
    <w:p w:rsidR="007814BF" w:rsidRDefault="007814BF" w:rsidP="007814BF">
      <w:r>
        <w:t>_______________________________________________________________________________________________</w:t>
      </w:r>
    </w:p>
    <w:p w:rsidR="007814BF" w:rsidRPr="00EA4CA1" w:rsidRDefault="007814BF" w:rsidP="007814BF"/>
    <w:p w:rsidR="007814BF" w:rsidRDefault="007814BF" w:rsidP="007814BF">
      <w:r>
        <w:t>_______________________________________________________________________________________________</w:t>
      </w:r>
    </w:p>
    <w:p w:rsidR="007814BF" w:rsidRPr="00EA4CA1" w:rsidRDefault="007814BF" w:rsidP="007814BF"/>
    <w:p w:rsidR="007814BF" w:rsidRPr="00EA4CA1" w:rsidRDefault="007814BF" w:rsidP="007814BF">
      <w:r>
        <w:t>_______________________________________________________________________________________________</w:t>
      </w:r>
    </w:p>
    <w:p w:rsidR="007814BF" w:rsidRDefault="007814BF" w:rsidP="00EA4CA1">
      <w:pPr>
        <w:pStyle w:val="Titolo1DIDATEC"/>
        <w:rPr>
          <w:sz w:val="24"/>
          <w:u w:val="single"/>
        </w:rPr>
      </w:pPr>
    </w:p>
    <w:p w:rsidR="00EA4CA1" w:rsidRPr="0022035A" w:rsidRDefault="00A66813" w:rsidP="00EA4CA1">
      <w:pPr>
        <w:pStyle w:val="Titolo1DIDATEC"/>
        <w:rPr>
          <w:sz w:val="24"/>
          <w:u w:val="single"/>
        </w:rPr>
      </w:pPr>
      <w:r w:rsidRPr="0022035A">
        <w:rPr>
          <w:sz w:val="24"/>
          <w:u w:val="single"/>
        </w:rPr>
        <w:t xml:space="preserve">Le tecnologie </w:t>
      </w:r>
      <w:r w:rsidR="00AF2B87" w:rsidRPr="0022035A">
        <w:rPr>
          <w:sz w:val="24"/>
          <w:u w:val="single"/>
        </w:rPr>
        <w:t xml:space="preserve">funzionali </w:t>
      </w:r>
      <w:r w:rsidRPr="0022035A">
        <w:rPr>
          <w:sz w:val="24"/>
          <w:u w:val="single"/>
        </w:rPr>
        <w:t xml:space="preserve">individuate </w:t>
      </w:r>
    </w:p>
    <w:p w:rsidR="00A66813" w:rsidRDefault="00A66813" w:rsidP="00A66813">
      <w:r>
        <w:t>_______________________________________________________________________________________________</w:t>
      </w:r>
    </w:p>
    <w:p w:rsidR="00A66813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Pr="00EA4CA1" w:rsidRDefault="00A66813" w:rsidP="00A66813">
      <w:r>
        <w:t>_______________________________________________________________________________________________</w:t>
      </w:r>
    </w:p>
    <w:p w:rsidR="00EA4CA1" w:rsidRDefault="00EA4CA1" w:rsidP="00EA4CA1">
      <w:pPr>
        <w:pStyle w:val="Titolo1DIDATEC"/>
        <w:rPr>
          <w:u w:val="single"/>
        </w:rPr>
      </w:pPr>
    </w:p>
    <w:p w:rsidR="00EA4CA1" w:rsidRPr="0022035A" w:rsidRDefault="00EA4CA1" w:rsidP="00EA4CA1">
      <w:pPr>
        <w:pStyle w:val="Titolo1DIDATEC"/>
        <w:rPr>
          <w:sz w:val="24"/>
          <w:u w:val="single"/>
        </w:rPr>
      </w:pPr>
      <w:r w:rsidRPr="0022035A">
        <w:rPr>
          <w:sz w:val="24"/>
          <w:u w:val="single"/>
        </w:rPr>
        <w:t>La funzione della tecnologia</w:t>
      </w:r>
      <w:r w:rsidR="002B37EA" w:rsidRPr="0022035A">
        <w:rPr>
          <w:sz w:val="24"/>
          <w:u w:val="single"/>
        </w:rPr>
        <w:t xml:space="preserve"> e la sua </w:t>
      </w:r>
      <w:r w:rsidR="00EF541E" w:rsidRPr="0022035A">
        <w:rPr>
          <w:sz w:val="24"/>
          <w:u w:val="single"/>
        </w:rPr>
        <w:t>funzione</w:t>
      </w:r>
      <w:r w:rsidR="002B37EA" w:rsidRPr="0022035A">
        <w:rPr>
          <w:sz w:val="24"/>
          <w:u w:val="single"/>
        </w:rPr>
        <w:t xml:space="preserve"> </w:t>
      </w:r>
      <w:r w:rsidR="00EF541E" w:rsidRPr="0022035A">
        <w:rPr>
          <w:sz w:val="24"/>
          <w:u w:val="single"/>
        </w:rPr>
        <w:t>nell’ambito</w:t>
      </w:r>
      <w:r w:rsidR="002B37EA" w:rsidRPr="0022035A">
        <w:rPr>
          <w:sz w:val="24"/>
          <w:u w:val="single"/>
        </w:rPr>
        <w:t xml:space="preserve"> dell’azione formativa ed educativa</w:t>
      </w:r>
    </w:p>
    <w:p w:rsidR="00A66813" w:rsidRDefault="00A66813" w:rsidP="00A66813">
      <w:r>
        <w:t>_______________________________________________________________________________________________</w:t>
      </w:r>
    </w:p>
    <w:p w:rsidR="00A66813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Default="00A66813" w:rsidP="00A66813">
      <w:r>
        <w:t>_______________________________________________________________________________________________</w:t>
      </w:r>
    </w:p>
    <w:p w:rsidR="00A66813" w:rsidRPr="00EA4CA1" w:rsidRDefault="00A66813" w:rsidP="00A66813"/>
    <w:p w:rsidR="00A66813" w:rsidRPr="00EA4CA1" w:rsidRDefault="00A66813" w:rsidP="00A66813">
      <w:r>
        <w:t>_______________________________________________________________________________________________</w:t>
      </w:r>
    </w:p>
    <w:p w:rsidR="00AF2B87" w:rsidRDefault="00AF2B87" w:rsidP="00A66813">
      <w:pPr>
        <w:pStyle w:val="Titolo1DIDATEC"/>
        <w:rPr>
          <w:u w:val="single"/>
        </w:rPr>
      </w:pPr>
    </w:p>
    <w:p w:rsidR="00AF2B87" w:rsidRPr="0022035A" w:rsidRDefault="007814BF" w:rsidP="00A66813">
      <w:pPr>
        <w:pStyle w:val="Titolo1DIDATEC"/>
        <w:rPr>
          <w:sz w:val="24"/>
          <w:u w:val="single"/>
        </w:rPr>
      </w:pPr>
      <w:r>
        <w:rPr>
          <w:sz w:val="24"/>
          <w:u w:val="single"/>
        </w:rPr>
        <w:t>Modalità</w:t>
      </w:r>
      <w:r w:rsidR="00AF2B87" w:rsidRPr="0022035A">
        <w:rPr>
          <w:sz w:val="24"/>
          <w:u w:val="single"/>
        </w:rPr>
        <w:t xml:space="preserve"> di verifica e strumenti</w:t>
      </w:r>
      <w:r>
        <w:rPr>
          <w:sz w:val="24"/>
          <w:u w:val="single"/>
        </w:rPr>
        <w:t xml:space="preserve">. Monitoraggio in itinere </w:t>
      </w:r>
    </w:p>
    <w:p w:rsidR="0022035A" w:rsidRDefault="0022035A" w:rsidP="0022035A">
      <w:r>
        <w:t>_______________________________________________________________________________________________</w:t>
      </w:r>
    </w:p>
    <w:p w:rsidR="0022035A" w:rsidRDefault="0022035A" w:rsidP="0022035A"/>
    <w:p w:rsidR="0022035A" w:rsidRDefault="0022035A" w:rsidP="0022035A">
      <w:r>
        <w:t>_______________________________________________________________________________________________</w:t>
      </w:r>
    </w:p>
    <w:p w:rsidR="0022035A" w:rsidRPr="00EA4CA1" w:rsidRDefault="0022035A" w:rsidP="0022035A"/>
    <w:p w:rsidR="0022035A" w:rsidRDefault="0022035A" w:rsidP="0022035A">
      <w:r>
        <w:t>_______________________________________________________________________________________________</w:t>
      </w:r>
    </w:p>
    <w:p w:rsidR="0022035A" w:rsidRPr="00EA4CA1" w:rsidRDefault="0022035A" w:rsidP="0022035A"/>
    <w:p w:rsidR="0022035A" w:rsidRPr="00EA4CA1" w:rsidRDefault="0022035A" w:rsidP="0022035A">
      <w:r>
        <w:t>_______________________________________________________________________________________________</w:t>
      </w:r>
    </w:p>
    <w:p w:rsidR="00A66813" w:rsidRDefault="00A66813" w:rsidP="00A66813">
      <w:pPr>
        <w:pStyle w:val="Titolo1DIDATEC"/>
        <w:rPr>
          <w:u w:val="single"/>
        </w:rPr>
      </w:pPr>
    </w:p>
    <w:p w:rsidR="00EA4CA1" w:rsidRDefault="00EA4CA1" w:rsidP="00EA4CA1">
      <w:pPr>
        <w:pStyle w:val="Titolo1DIDATEC"/>
        <w:rPr>
          <w:u w:val="single"/>
        </w:rPr>
      </w:pPr>
    </w:p>
    <w:p w:rsidR="00704F88" w:rsidRPr="00704F88" w:rsidRDefault="00704F88" w:rsidP="00704F88">
      <w:pPr>
        <w:pStyle w:val="Titolo1DIDATEC"/>
      </w:pPr>
    </w:p>
    <w:sectPr w:rsidR="00704F88" w:rsidRPr="00704F88" w:rsidSect="0082441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694" w:right="16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5A" w:rsidRDefault="0022035A" w:rsidP="008244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35A" w:rsidRDefault="0022035A" w:rsidP="008244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5A" w:rsidRDefault="00142246" w:rsidP="00EF54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03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035A" w:rsidRDefault="0022035A" w:rsidP="00F1540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5A" w:rsidRDefault="00142246" w:rsidP="00EF54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025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2035A" w:rsidRDefault="00142246" w:rsidP="00F1540A">
    <w:pPr>
      <w:pStyle w:val="Pidipagina"/>
      <w:ind w:right="360"/>
      <w:rPr>
        <w:rFonts w:cs="Times New Roman"/>
      </w:rPr>
    </w:pPr>
    <w:r w:rsidRPr="00142246">
      <w:rPr>
        <w:noProof/>
      </w:rPr>
      <w:pict>
        <v:rect id="Rettangolo 2" o:spid="_x0000_s2053" style="position:absolute;margin-left:-85pt;margin-top:-.85pt;width:595.25pt;height:11.3pt;z-index:251656704;visibility:visible;v-text-anchor:middle" fillcolor="#c58f25" stroked="f"/>
      </w:pict>
    </w:r>
    <w:r w:rsidRPr="00142246">
      <w:rPr>
        <w:noProof/>
      </w:rPr>
      <w:pict>
        <v:rect id="Rettangolo 1" o:spid="_x0000_s2054" style="position:absolute;margin-left:-85pt;margin-top:8.15pt;width:595.25pt;height:42.5pt;z-index:251655680;visibility:visible;v-text-anchor:middle" fillcolor="#00adb1" stroked="f"/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5A" w:rsidRDefault="0022035A" w:rsidP="008244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35A" w:rsidRDefault="0022035A" w:rsidP="008244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5A" w:rsidRDefault="00142246" w:rsidP="00EF541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03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035A" w:rsidRDefault="0022035A" w:rsidP="00F1540A">
    <w:pPr>
      <w:pStyle w:val="Intestazion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5A" w:rsidRDefault="00142246" w:rsidP="00A74093">
    <w:pPr>
      <w:pStyle w:val="Intestazione"/>
      <w:framePr w:wrap="around" w:vAnchor="text" w:hAnchor="page" w:x="10702" w:y="13"/>
      <w:rPr>
        <w:rStyle w:val="Numeropagina"/>
      </w:rPr>
    </w:pPr>
    <w:r>
      <w:rPr>
        <w:rStyle w:val="Numeropagina"/>
      </w:rPr>
      <w:fldChar w:fldCharType="begin"/>
    </w:r>
    <w:r w:rsidR="0022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025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2035A" w:rsidRDefault="0022035A" w:rsidP="00F1540A">
    <w:pPr>
      <w:ind w:right="360"/>
      <w:jc w:val="center"/>
      <w:rPr>
        <w:b/>
        <w:sz w:val="28"/>
      </w:rPr>
    </w:pPr>
    <w:r>
      <w:rPr>
        <w:b/>
        <w:sz w:val="28"/>
      </w:rPr>
      <w:t>PNSD</w:t>
    </w:r>
  </w:p>
  <w:p w:rsidR="0022035A" w:rsidRDefault="0022035A" w:rsidP="00FC758B">
    <w:pPr>
      <w:jc w:val="center"/>
      <w:rPr>
        <w:b/>
        <w:sz w:val="28"/>
      </w:rPr>
    </w:pPr>
    <w:r w:rsidRPr="0004763B">
      <w:rPr>
        <w:b/>
        <w:sz w:val="28"/>
      </w:rPr>
      <w:t xml:space="preserve">Presidio territoriale di </w:t>
    </w:r>
    <w:r>
      <w:rPr>
        <w:b/>
        <w:sz w:val="28"/>
      </w:rPr>
      <w:t>Campobello di Mazara</w:t>
    </w:r>
  </w:p>
  <w:p w:rsidR="0022035A" w:rsidRPr="0004763B" w:rsidRDefault="0022035A" w:rsidP="00FC758B">
    <w:pPr>
      <w:jc w:val="center"/>
      <w:rPr>
        <w:b/>
        <w:sz w:val="28"/>
      </w:rPr>
    </w:pPr>
    <w:r>
      <w:rPr>
        <w:b/>
        <w:sz w:val="28"/>
      </w:rPr>
      <w:t>I.C. Pirandello</w:t>
    </w:r>
  </w:p>
  <w:p w:rsidR="0022035A" w:rsidRPr="00240F64" w:rsidRDefault="0022035A" w:rsidP="00FC758B">
    <w:pPr>
      <w:pStyle w:val="Intestazione"/>
      <w:rPr>
        <w:color w:val="FF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Titolo5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7">
    <w:nsid w:val="00000008"/>
    <w:multiLevelType w:val="singleLevel"/>
    <w:tmpl w:val="49C8E45C"/>
    <w:name w:val="WW8Num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284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cs="Symbol"/>
      </w:rPr>
    </w:lvl>
  </w:abstractNum>
  <w:abstractNum w:abstractNumId="10">
    <w:nsid w:val="31FD6C60"/>
    <w:multiLevelType w:val="hybridMultilevel"/>
    <w:tmpl w:val="BEF68BFE"/>
    <w:name w:val="WW8Num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8B4C2E"/>
    <w:multiLevelType w:val="hybridMultilevel"/>
    <w:tmpl w:val="99F4D58A"/>
    <w:name w:val="WW8Num1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844DE6"/>
    <w:multiLevelType w:val="hybridMultilevel"/>
    <w:tmpl w:val="4BCE8B78"/>
    <w:name w:val="WW8Num1022"/>
    <w:lvl w:ilvl="0" w:tplc="49C8E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1004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CFA"/>
    <w:rsid w:val="00002BA5"/>
    <w:rsid w:val="00016626"/>
    <w:rsid w:val="000500DB"/>
    <w:rsid w:val="00061281"/>
    <w:rsid w:val="00063AB9"/>
    <w:rsid w:val="00063E16"/>
    <w:rsid w:val="00080B68"/>
    <w:rsid w:val="00087069"/>
    <w:rsid w:val="000B2FE5"/>
    <w:rsid w:val="000F7026"/>
    <w:rsid w:val="00102365"/>
    <w:rsid w:val="00104952"/>
    <w:rsid w:val="001252E7"/>
    <w:rsid w:val="00142246"/>
    <w:rsid w:val="00147FB9"/>
    <w:rsid w:val="00164944"/>
    <w:rsid w:val="00164F4D"/>
    <w:rsid w:val="00165A79"/>
    <w:rsid w:val="00185714"/>
    <w:rsid w:val="00190CFA"/>
    <w:rsid w:val="0019451E"/>
    <w:rsid w:val="001967B5"/>
    <w:rsid w:val="00196FF6"/>
    <w:rsid w:val="001C445F"/>
    <w:rsid w:val="001C47BD"/>
    <w:rsid w:val="001F05AF"/>
    <w:rsid w:val="001F1711"/>
    <w:rsid w:val="001F50FE"/>
    <w:rsid w:val="002079B6"/>
    <w:rsid w:val="00212686"/>
    <w:rsid w:val="0022035A"/>
    <w:rsid w:val="00234C36"/>
    <w:rsid w:val="00240F64"/>
    <w:rsid w:val="00254782"/>
    <w:rsid w:val="002750CB"/>
    <w:rsid w:val="002802E1"/>
    <w:rsid w:val="002A004B"/>
    <w:rsid w:val="002B084A"/>
    <w:rsid w:val="002B37EA"/>
    <w:rsid w:val="002B43A9"/>
    <w:rsid w:val="002E2EBE"/>
    <w:rsid w:val="002F46EF"/>
    <w:rsid w:val="002F7F97"/>
    <w:rsid w:val="00322271"/>
    <w:rsid w:val="00323E9C"/>
    <w:rsid w:val="003936A1"/>
    <w:rsid w:val="003A5EC0"/>
    <w:rsid w:val="003C1267"/>
    <w:rsid w:val="003D0415"/>
    <w:rsid w:val="003D5AB7"/>
    <w:rsid w:val="00420F15"/>
    <w:rsid w:val="00424BAA"/>
    <w:rsid w:val="004477D1"/>
    <w:rsid w:val="0045640C"/>
    <w:rsid w:val="00457D3C"/>
    <w:rsid w:val="00465B68"/>
    <w:rsid w:val="00491D98"/>
    <w:rsid w:val="00495931"/>
    <w:rsid w:val="004A67D7"/>
    <w:rsid w:val="004D0259"/>
    <w:rsid w:val="004D75A7"/>
    <w:rsid w:val="004D7E32"/>
    <w:rsid w:val="0050617E"/>
    <w:rsid w:val="00520030"/>
    <w:rsid w:val="00546E2D"/>
    <w:rsid w:val="00557D2D"/>
    <w:rsid w:val="00562ECA"/>
    <w:rsid w:val="00580780"/>
    <w:rsid w:val="00583932"/>
    <w:rsid w:val="00591A79"/>
    <w:rsid w:val="005C0D29"/>
    <w:rsid w:val="005D5E9F"/>
    <w:rsid w:val="005F2076"/>
    <w:rsid w:val="0062655D"/>
    <w:rsid w:val="006531B0"/>
    <w:rsid w:val="00653D7E"/>
    <w:rsid w:val="00667DBD"/>
    <w:rsid w:val="00670E71"/>
    <w:rsid w:val="006712C4"/>
    <w:rsid w:val="006A23C2"/>
    <w:rsid w:val="00704F88"/>
    <w:rsid w:val="007132D3"/>
    <w:rsid w:val="00724F20"/>
    <w:rsid w:val="00726240"/>
    <w:rsid w:val="00741C8D"/>
    <w:rsid w:val="00747AD1"/>
    <w:rsid w:val="00770A94"/>
    <w:rsid w:val="007814BF"/>
    <w:rsid w:val="007943B2"/>
    <w:rsid w:val="007A05F7"/>
    <w:rsid w:val="007C06F6"/>
    <w:rsid w:val="007E2563"/>
    <w:rsid w:val="007F21F1"/>
    <w:rsid w:val="0080577F"/>
    <w:rsid w:val="00817141"/>
    <w:rsid w:val="00824419"/>
    <w:rsid w:val="00824BB6"/>
    <w:rsid w:val="00830FA7"/>
    <w:rsid w:val="008344C3"/>
    <w:rsid w:val="008454EE"/>
    <w:rsid w:val="008502CF"/>
    <w:rsid w:val="00850791"/>
    <w:rsid w:val="00873039"/>
    <w:rsid w:val="008772FF"/>
    <w:rsid w:val="00880E39"/>
    <w:rsid w:val="008849C9"/>
    <w:rsid w:val="008B7A20"/>
    <w:rsid w:val="008C1085"/>
    <w:rsid w:val="008C7450"/>
    <w:rsid w:val="008D4D82"/>
    <w:rsid w:val="008E5F7E"/>
    <w:rsid w:val="008F27CD"/>
    <w:rsid w:val="0090308F"/>
    <w:rsid w:val="0092738D"/>
    <w:rsid w:val="00933536"/>
    <w:rsid w:val="0095750F"/>
    <w:rsid w:val="00976132"/>
    <w:rsid w:val="00982946"/>
    <w:rsid w:val="00984393"/>
    <w:rsid w:val="009A233D"/>
    <w:rsid w:val="009A2AB1"/>
    <w:rsid w:val="009A5BA0"/>
    <w:rsid w:val="009B11F7"/>
    <w:rsid w:val="009B1C11"/>
    <w:rsid w:val="009C280E"/>
    <w:rsid w:val="009E747E"/>
    <w:rsid w:val="00A309C9"/>
    <w:rsid w:val="00A421F3"/>
    <w:rsid w:val="00A433FF"/>
    <w:rsid w:val="00A617C2"/>
    <w:rsid w:val="00A61E44"/>
    <w:rsid w:val="00A66813"/>
    <w:rsid w:val="00A74093"/>
    <w:rsid w:val="00A90642"/>
    <w:rsid w:val="00A913FC"/>
    <w:rsid w:val="00A9640F"/>
    <w:rsid w:val="00AD63A3"/>
    <w:rsid w:val="00AE52D1"/>
    <w:rsid w:val="00AF2B87"/>
    <w:rsid w:val="00B00F2E"/>
    <w:rsid w:val="00B25302"/>
    <w:rsid w:val="00B328DC"/>
    <w:rsid w:val="00B508EF"/>
    <w:rsid w:val="00B77AD0"/>
    <w:rsid w:val="00B81D8E"/>
    <w:rsid w:val="00B82D0B"/>
    <w:rsid w:val="00B94EF5"/>
    <w:rsid w:val="00BA7758"/>
    <w:rsid w:val="00BB5FA9"/>
    <w:rsid w:val="00BF2E9B"/>
    <w:rsid w:val="00C2541A"/>
    <w:rsid w:val="00C2743B"/>
    <w:rsid w:val="00C61AE1"/>
    <w:rsid w:val="00C70263"/>
    <w:rsid w:val="00C949ED"/>
    <w:rsid w:val="00CB1EF8"/>
    <w:rsid w:val="00CC315B"/>
    <w:rsid w:val="00CD0D21"/>
    <w:rsid w:val="00CD7032"/>
    <w:rsid w:val="00CE4FFC"/>
    <w:rsid w:val="00CF41D4"/>
    <w:rsid w:val="00CF6040"/>
    <w:rsid w:val="00D07D3B"/>
    <w:rsid w:val="00D610F2"/>
    <w:rsid w:val="00D670DC"/>
    <w:rsid w:val="00D86A13"/>
    <w:rsid w:val="00D910A3"/>
    <w:rsid w:val="00DB73D7"/>
    <w:rsid w:val="00DC5E4B"/>
    <w:rsid w:val="00DE2A07"/>
    <w:rsid w:val="00E16F09"/>
    <w:rsid w:val="00E230CD"/>
    <w:rsid w:val="00E4300E"/>
    <w:rsid w:val="00E65137"/>
    <w:rsid w:val="00E72656"/>
    <w:rsid w:val="00E77CD8"/>
    <w:rsid w:val="00E844D1"/>
    <w:rsid w:val="00E84AB9"/>
    <w:rsid w:val="00EA4CA1"/>
    <w:rsid w:val="00EB6A2F"/>
    <w:rsid w:val="00EC613F"/>
    <w:rsid w:val="00EE2A05"/>
    <w:rsid w:val="00EE6097"/>
    <w:rsid w:val="00EF4517"/>
    <w:rsid w:val="00EF541E"/>
    <w:rsid w:val="00F103FC"/>
    <w:rsid w:val="00F1540A"/>
    <w:rsid w:val="00F1544A"/>
    <w:rsid w:val="00F17EBF"/>
    <w:rsid w:val="00F364E4"/>
    <w:rsid w:val="00F6274F"/>
    <w:rsid w:val="00F71EC3"/>
    <w:rsid w:val="00F72952"/>
    <w:rsid w:val="00F73681"/>
    <w:rsid w:val="00F75B16"/>
    <w:rsid w:val="00F7610B"/>
    <w:rsid w:val="00F918AE"/>
    <w:rsid w:val="00FA4278"/>
    <w:rsid w:val="00FC758B"/>
    <w:rsid w:val="00FD17B6"/>
    <w:rsid w:val="00FD3132"/>
    <w:rsid w:val="00FE2379"/>
    <w:rsid w:val="00FE6A2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37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2D3"/>
    <w:rPr>
      <w:rFonts w:cs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132D3"/>
    <w:pPr>
      <w:keepNext/>
      <w:numPr>
        <w:numId w:val="1"/>
      </w:numPr>
      <w:suppressAutoHyphens/>
      <w:outlineLvl w:val="0"/>
    </w:pPr>
    <w:rPr>
      <w:rFonts w:ascii="Verdana" w:hAnsi="Verdana" w:cs="Verdana"/>
      <w:b/>
      <w:sz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132D3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Verdana" w:hAnsi="Verdana" w:cs="Verdana"/>
      <w:b/>
      <w:bCs/>
      <w:i/>
      <w:iCs/>
      <w:sz w:val="22"/>
      <w:lang w:eastAsia="ar-SA"/>
    </w:rPr>
  </w:style>
  <w:style w:type="paragraph" w:styleId="Titolo3">
    <w:name w:val="heading 3"/>
    <w:basedOn w:val="Normale"/>
    <w:next w:val="Corpodeltesto"/>
    <w:link w:val="Titolo3Carattere"/>
    <w:qFormat/>
    <w:locked/>
    <w:rsid w:val="007132D3"/>
    <w:pPr>
      <w:keepNext/>
      <w:suppressAutoHyphens/>
      <w:spacing w:before="240" w:after="60" w:line="276" w:lineRule="auto"/>
      <w:outlineLvl w:val="2"/>
    </w:pPr>
    <w:rPr>
      <w:rFonts w:eastAsia="Arial Unicode MS" w:cs="Arial Unicode MS"/>
      <w:b/>
      <w:bCs/>
      <w:kern w:val="1"/>
      <w:sz w:val="26"/>
      <w:szCs w:val="26"/>
      <w:lang w:val="en-GB" w:eastAsia="hi-IN" w:bidi="hi-IN"/>
    </w:rPr>
  </w:style>
  <w:style w:type="paragraph" w:styleId="Titolo4">
    <w:name w:val="heading 4"/>
    <w:basedOn w:val="normal"/>
    <w:next w:val="normal"/>
    <w:link w:val="Titolo4Carattere"/>
    <w:rsid w:val="00104952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Corpodeltesto"/>
    <w:link w:val="Titolo5Carattere"/>
    <w:qFormat/>
    <w:locked/>
    <w:rsid w:val="007132D3"/>
    <w:pPr>
      <w:keepNext/>
      <w:keepLines/>
      <w:numPr>
        <w:numId w:val="2"/>
      </w:numPr>
      <w:suppressAutoHyphens/>
      <w:spacing w:before="200" w:line="360" w:lineRule="auto"/>
      <w:outlineLvl w:val="4"/>
    </w:pPr>
    <w:rPr>
      <w:rFonts w:eastAsia="Arial Unicode MS" w:cs="Arial Unicode MS"/>
      <w:color w:val="243F60"/>
      <w:kern w:val="1"/>
      <w:sz w:val="22"/>
      <w:szCs w:val="22"/>
      <w:lang w:val="en-GB" w:eastAsia="hi-IN" w:bidi="hi-IN"/>
    </w:rPr>
  </w:style>
  <w:style w:type="paragraph" w:styleId="Titolo6">
    <w:name w:val="heading 6"/>
    <w:basedOn w:val="normal"/>
    <w:next w:val="normal"/>
    <w:link w:val="Titolo6Carattere"/>
    <w:rsid w:val="00104952"/>
    <w:pPr>
      <w:spacing w:before="200" w:after="40"/>
      <w:outlineLvl w:val="5"/>
    </w:pPr>
    <w:rPr>
      <w:b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locked/>
    <w:rsid w:val="007132D3"/>
    <w:rPr>
      <w:rFonts w:ascii="Verdana" w:hAnsi="Verdana" w:cs="Verdana"/>
      <w:b/>
      <w:sz w:val="22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locked/>
    <w:rsid w:val="007132D3"/>
    <w:rPr>
      <w:rFonts w:ascii="Verdana" w:hAnsi="Verdana" w:cs="Verdana"/>
      <w:b/>
      <w:bCs/>
      <w:i/>
      <w:iCs/>
      <w:sz w:val="22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90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90CFA"/>
  </w:style>
  <w:style w:type="paragraph" w:styleId="Pidipagina">
    <w:name w:val="footer"/>
    <w:basedOn w:val="Normale"/>
    <w:link w:val="PidipaginaCarattere"/>
    <w:uiPriority w:val="99"/>
    <w:rsid w:val="00190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90CFA"/>
  </w:style>
  <w:style w:type="paragraph" w:customStyle="1" w:styleId="Paragrafobase">
    <w:name w:val="[Paragrafo base]"/>
    <w:basedOn w:val="Normale"/>
    <w:uiPriority w:val="99"/>
    <w:rsid w:val="00BF2E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BF2E9B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BF2E9B"/>
    <w:rPr>
      <w:rFonts w:ascii="Lucida Grande" w:hAnsi="Lucida Grande" w:cs="Lucida Grande"/>
      <w:sz w:val="18"/>
      <w:szCs w:val="18"/>
    </w:rPr>
  </w:style>
  <w:style w:type="paragraph" w:customStyle="1" w:styleId="Titolo10">
    <w:name w:val="Titolo1"/>
    <w:basedOn w:val="Normale"/>
    <w:link w:val="Titolo1Carattere0"/>
    <w:qFormat/>
    <w:rsid w:val="007132D3"/>
    <w:pPr>
      <w:spacing w:after="200"/>
    </w:pPr>
    <w:rPr>
      <w:rFonts w:ascii="Helvetica Neue" w:hAnsi="Helvetica Neue" w:cs="Helvetica Neue"/>
      <w:b/>
      <w:color w:val="00ADB1"/>
      <w:sz w:val="28"/>
      <w:szCs w:val="28"/>
    </w:rPr>
  </w:style>
  <w:style w:type="paragraph" w:customStyle="1" w:styleId="Default">
    <w:name w:val="Default"/>
    <w:uiPriority w:val="99"/>
    <w:rsid w:val="00726240"/>
    <w:pPr>
      <w:suppressAutoHyphens/>
      <w:autoSpaceDE w:val="0"/>
    </w:pPr>
    <w:rPr>
      <w:rFonts w:ascii="Georgia" w:hAnsi="Georgia" w:cs="Georgia"/>
      <w:color w:val="000000"/>
      <w:sz w:val="24"/>
      <w:szCs w:val="24"/>
      <w:lang w:eastAsia="ar-SA"/>
    </w:rPr>
  </w:style>
  <w:style w:type="character" w:customStyle="1" w:styleId="Titolo1Carattere0">
    <w:name w:val="Titolo1 Carattere"/>
    <w:basedOn w:val="Caratterepredefinitoparagrafo"/>
    <w:link w:val="Titolo10"/>
    <w:locked/>
    <w:rsid w:val="007132D3"/>
    <w:rPr>
      <w:rFonts w:ascii="Helvetica Neue" w:hAnsi="Helvetica Neue" w:cs="Helvetica Neue"/>
      <w:b/>
      <w:color w:val="00ADB1"/>
      <w:sz w:val="28"/>
      <w:szCs w:val="28"/>
    </w:rPr>
  </w:style>
  <w:style w:type="character" w:styleId="Collegamentoipertestuale">
    <w:name w:val="Hyperlink"/>
    <w:basedOn w:val="Caratterepredefinitoparagrafo"/>
    <w:uiPriority w:val="99"/>
    <w:rsid w:val="00A61E44"/>
    <w:rPr>
      <w:color w:val="0000FF"/>
      <w:u w:val="single"/>
    </w:rPr>
  </w:style>
  <w:style w:type="paragraph" w:styleId="Paragrafoelenco">
    <w:name w:val="List Paragraph"/>
    <w:basedOn w:val="Normale"/>
    <w:qFormat/>
    <w:rsid w:val="007132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imandocommento1">
    <w:name w:val="Rimando commento1"/>
    <w:basedOn w:val="Caratterepredefinitoparagrafo"/>
    <w:uiPriority w:val="99"/>
    <w:rsid w:val="00F1544A"/>
    <w:rPr>
      <w:sz w:val="16"/>
      <w:szCs w:val="16"/>
    </w:rPr>
  </w:style>
  <w:style w:type="paragraph" w:customStyle="1" w:styleId="Normale1">
    <w:name w:val="Normale1"/>
    <w:uiPriority w:val="99"/>
    <w:rsid w:val="00FA4278"/>
    <w:pPr>
      <w:suppressAutoHyphens/>
    </w:pPr>
    <w:rPr>
      <w:rFonts w:ascii="Times New Roman" w:eastAsia="Batang" w:hAnsi="Times New Roman"/>
      <w:sz w:val="24"/>
      <w:szCs w:val="24"/>
      <w:lang w:eastAsia="en-US"/>
    </w:rPr>
  </w:style>
  <w:style w:type="character" w:customStyle="1" w:styleId="Caratteredellanota">
    <w:name w:val="Carattere della nota"/>
    <w:uiPriority w:val="99"/>
    <w:rsid w:val="00164F4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64F4D"/>
    <w:pPr>
      <w:suppressAutoHyphens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164F4D"/>
    <w:rPr>
      <w:rFonts w:ascii="Times New Roman" w:eastAsia="Batang" w:hAnsi="Times New Roman" w:cs="Times New Roman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E84AB9"/>
    <w:pPr>
      <w:suppressAutoHyphens/>
    </w:pPr>
    <w:rPr>
      <w:rFonts w:ascii="Verdana" w:hAnsi="Verdana" w:cs="Verdana"/>
      <w:sz w:val="22"/>
      <w:szCs w:val="22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E84AB9"/>
    <w:rPr>
      <w:rFonts w:ascii="Verdana" w:hAnsi="Verdana" w:cs="Verdana"/>
      <w:sz w:val="24"/>
      <w:szCs w:val="24"/>
      <w:lang w:eastAsia="ar-SA" w:bidi="ar-SA"/>
    </w:rPr>
  </w:style>
  <w:style w:type="character" w:customStyle="1" w:styleId="simplify">
    <w:name w:val="simplify"/>
    <w:basedOn w:val="Caratterepredefinitoparagrafo"/>
    <w:uiPriority w:val="99"/>
    <w:rsid w:val="00B81D8E"/>
  </w:style>
  <w:style w:type="character" w:styleId="Enfasigrassetto">
    <w:name w:val="Strong"/>
    <w:basedOn w:val="Caratterepredefinitoparagrafo"/>
    <w:qFormat/>
    <w:rsid w:val="00EE6097"/>
    <w:rPr>
      <w:rFonts w:ascii="Calibri" w:hAnsi="Calibri"/>
      <w:b/>
      <w:bCs/>
    </w:rPr>
  </w:style>
  <w:style w:type="character" w:styleId="Enfasicorsivo">
    <w:name w:val="Emphasis"/>
    <w:basedOn w:val="Caratterepredefinitoparagrafo"/>
    <w:qFormat/>
    <w:rsid w:val="00EE6097"/>
    <w:rPr>
      <w:rFonts w:ascii="Calibri" w:hAnsi="Calibri"/>
      <w:iCs/>
      <w:sz w:val="20"/>
    </w:rPr>
  </w:style>
  <w:style w:type="character" w:customStyle="1" w:styleId="Titolo3Carattere">
    <w:name w:val="Titolo 3 Carattere"/>
    <w:basedOn w:val="Caratterepredefinitoparagrafo"/>
    <w:link w:val="Titolo3"/>
    <w:rsid w:val="007132D3"/>
    <w:rPr>
      <w:rFonts w:eastAsia="Arial Unicode MS" w:cs="Arial Unicode MS"/>
      <w:b/>
      <w:bCs/>
      <w:kern w:val="1"/>
      <w:sz w:val="26"/>
      <w:szCs w:val="26"/>
      <w:lang w:val="en-GB" w:eastAsia="hi-IN" w:bidi="hi-IN"/>
    </w:rPr>
  </w:style>
  <w:style w:type="table" w:styleId="Grigliatabella">
    <w:name w:val="Table Grid"/>
    <w:basedOn w:val="Tabellanormale"/>
    <w:locked/>
    <w:rsid w:val="00AD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rsid w:val="007132D3"/>
    <w:rPr>
      <w:rFonts w:eastAsia="Arial Unicode MS" w:cs="Arial Unicode MS"/>
      <w:color w:val="243F60"/>
      <w:kern w:val="1"/>
      <w:sz w:val="22"/>
      <w:szCs w:val="22"/>
      <w:lang w:val="en-GB" w:eastAsia="hi-IN" w:bidi="hi-IN"/>
    </w:rPr>
  </w:style>
  <w:style w:type="paragraph" w:customStyle="1" w:styleId="Titolo30">
    <w:name w:val="Titolo3"/>
    <w:basedOn w:val="Normale"/>
    <w:link w:val="Titolo3Carattere0"/>
    <w:qFormat/>
    <w:rsid w:val="00147FB9"/>
    <w:rPr>
      <w:rFonts w:ascii="Helvetica Neue" w:eastAsia="Times New Roman" w:hAnsi="Helvetica Neue" w:cs="Times New Roman"/>
      <w:b/>
      <w:color w:val="00ADB1"/>
    </w:rPr>
  </w:style>
  <w:style w:type="character" w:customStyle="1" w:styleId="Titolo3Carattere0">
    <w:name w:val="Titolo3 Carattere"/>
    <w:basedOn w:val="Caratterepredefinitoparagrafo"/>
    <w:link w:val="Titolo30"/>
    <w:rsid w:val="00147FB9"/>
    <w:rPr>
      <w:rFonts w:ascii="Helvetica Neue" w:eastAsia="Times New Roman" w:hAnsi="Helvetica Neue"/>
      <w:b/>
      <w:color w:val="00ADB1"/>
      <w:sz w:val="24"/>
      <w:szCs w:val="24"/>
      <w:lang w:eastAsia="en-US"/>
    </w:rPr>
  </w:style>
  <w:style w:type="paragraph" w:customStyle="1" w:styleId="normale0">
    <w:name w:val="normale"/>
    <w:basedOn w:val="Normale"/>
    <w:link w:val="normaleCarattere"/>
    <w:qFormat/>
    <w:rsid w:val="007132D3"/>
    <w:pPr>
      <w:spacing w:line="360" w:lineRule="auto"/>
      <w:jc w:val="both"/>
    </w:pPr>
    <w:rPr>
      <w:rFonts w:ascii="Helvetica Neue" w:eastAsia="Times New Roman" w:hAnsi="Helvetica Neue" w:cs="Times New Roman"/>
      <w:sz w:val="22"/>
      <w:szCs w:val="22"/>
    </w:rPr>
  </w:style>
  <w:style w:type="character" w:customStyle="1" w:styleId="normaleCarattere">
    <w:name w:val="normale Carattere"/>
    <w:basedOn w:val="Caratterepredefinitoparagrafo"/>
    <w:link w:val="normale0"/>
    <w:rsid w:val="007132D3"/>
    <w:rPr>
      <w:rFonts w:ascii="Helvetica Neue" w:eastAsia="Times New Roman" w:hAnsi="Helvetica Neue"/>
      <w:sz w:val="22"/>
      <w:szCs w:val="22"/>
    </w:rPr>
  </w:style>
  <w:style w:type="paragraph" w:customStyle="1" w:styleId="titolo20">
    <w:name w:val="titolo2"/>
    <w:basedOn w:val="Normale"/>
    <w:next w:val="normal"/>
    <w:link w:val="titolo2Carattere0"/>
    <w:qFormat/>
    <w:rsid w:val="00147FB9"/>
    <w:pPr>
      <w:spacing w:after="200" w:line="360" w:lineRule="auto"/>
      <w:jc w:val="both"/>
    </w:pPr>
    <w:rPr>
      <w:rFonts w:ascii="Helvetica Neue" w:eastAsia="Times New Roman" w:hAnsi="Helvetica Neue" w:cs="Times New Roman"/>
      <w:b/>
      <w:color w:val="3DA5C1"/>
      <w:sz w:val="20"/>
      <w:szCs w:val="26"/>
    </w:rPr>
  </w:style>
  <w:style w:type="character" w:customStyle="1" w:styleId="titolo2Carattere0">
    <w:name w:val="titolo2 Carattere"/>
    <w:basedOn w:val="Caratterepredefinitoparagrafo"/>
    <w:link w:val="titolo20"/>
    <w:rsid w:val="00147FB9"/>
    <w:rPr>
      <w:rFonts w:ascii="Helvetica Neue" w:eastAsia="Times New Roman" w:hAnsi="Helvetica Neue"/>
      <w:b/>
      <w:color w:val="3DA5C1"/>
      <w:szCs w:val="26"/>
      <w:lang w:eastAsia="en-US"/>
    </w:rPr>
  </w:style>
  <w:style w:type="paragraph" w:customStyle="1" w:styleId="Titolo3DIDATEC">
    <w:name w:val="Titolo 3 DIDATEC"/>
    <w:basedOn w:val="Normale"/>
    <w:link w:val="Titolo3DIDATECCarattere"/>
    <w:qFormat/>
    <w:rsid w:val="007132D3"/>
    <w:pPr>
      <w:spacing w:after="200" w:line="360" w:lineRule="auto"/>
      <w:jc w:val="both"/>
    </w:pPr>
    <w:rPr>
      <w:rFonts w:ascii="Helvetica Neue" w:hAnsi="Helvetica Neue" w:cs="Helvetica Neue"/>
      <w:color w:val="00ADB1"/>
    </w:rPr>
  </w:style>
  <w:style w:type="paragraph" w:customStyle="1" w:styleId="Titolo2DIDATEC">
    <w:name w:val="Titolo 2 DIDATEC"/>
    <w:basedOn w:val="Normale"/>
    <w:link w:val="Titolo2DIDATECCarattere"/>
    <w:qFormat/>
    <w:rsid w:val="007132D3"/>
    <w:pPr>
      <w:spacing w:after="200" w:line="360" w:lineRule="auto"/>
      <w:jc w:val="both"/>
    </w:pPr>
    <w:rPr>
      <w:rFonts w:ascii="Helvetica Neue" w:hAnsi="Helvetica Neue" w:cs="Helvetica Neue"/>
      <w:b/>
      <w:bCs/>
      <w:sz w:val="26"/>
      <w:szCs w:val="26"/>
    </w:rPr>
  </w:style>
  <w:style w:type="character" w:customStyle="1" w:styleId="Titolo3DIDATECCarattere">
    <w:name w:val="Titolo 3 DIDATEC Carattere"/>
    <w:basedOn w:val="Caratterepredefinitoparagrafo"/>
    <w:link w:val="Titolo3DIDATEC"/>
    <w:rsid w:val="007132D3"/>
    <w:rPr>
      <w:rFonts w:ascii="Helvetica Neue" w:hAnsi="Helvetica Neue" w:cs="Helvetica Neue"/>
      <w:color w:val="00ADB1"/>
      <w:sz w:val="24"/>
      <w:szCs w:val="24"/>
    </w:rPr>
  </w:style>
  <w:style w:type="paragraph" w:customStyle="1" w:styleId="Titolo1DIDATEC">
    <w:name w:val="Titolo 1 DIDATEC"/>
    <w:basedOn w:val="Titolo10"/>
    <w:link w:val="Titolo1DIDATECCarattere"/>
    <w:qFormat/>
    <w:rsid w:val="007132D3"/>
    <w:pPr>
      <w:spacing w:line="360" w:lineRule="auto"/>
      <w:jc w:val="both"/>
    </w:pPr>
  </w:style>
  <w:style w:type="character" w:customStyle="1" w:styleId="Titolo2DIDATECCarattere">
    <w:name w:val="Titolo 2 DIDATEC Carattere"/>
    <w:basedOn w:val="Caratterepredefinitoparagrafo"/>
    <w:link w:val="Titolo2DIDATEC"/>
    <w:rsid w:val="007132D3"/>
    <w:rPr>
      <w:rFonts w:ascii="Helvetica Neue" w:hAnsi="Helvetica Neue" w:cs="Helvetica Neue"/>
      <w:b/>
      <w:bCs/>
      <w:sz w:val="26"/>
      <w:szCs w:val="26"/>
    </w:rPr>
  </w:style>
  <w:style w:type="character" w:customStyle="1" w:styleId="Titolo1DIDATECCarattere">
    <w:name w:val="Titolo 1 DIDATEC Carattere"/>
    <w:basedOn w:val="Titolo1Carattere0"/>
    <w:link w:val="Titolo1DIDATEC"/>
    <w:rsid w:val="007132D3"/>
  </w:style>
  <w:style w:type="character" w:customStyle="1" w:styleId="Titolo4Carattere">
    <w:name w:val="Titolo 4 Carattere"/>
    <w:basedOn w:val="Caratterepredefinitoparagrafo"/>
    <w:link w:val="Titolo4"/>
    <w:rsid w:val="00104952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104952"/>
    <w:rPr>
      <w:rFonts w:ascii="Arial" w:eastAsia="Arial" w:hAnsi="Arial" w:cs="Arial"/>
      <w:b/>
      <w:color w:val="000000"/>
      <w:szCs w:val="24"/>
    </w:rPr>
  </w:style>
  <w:style w:type="paragraph" w:customStyle="1" w:styleId="normal">
    <w:name w:val="normal"/>
    <w:rsid w:val="00104952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Titolo">
    <w:name w:val="Title"/>
    <w:basedOn w:val="normal"/>
    <w:next w:val="normal"/>
    <w:link w:val="TitoloCarattere"/>
    <w:rsid w:val="00104952"/>
    <w:pPr>
      <w:spacing w:before="480" w:after="120"/>
    </w:pPr>
    <w:rPr>
      <w:b/>
      <w:sz w:val="72"/>
    </w:rPr>
  </w:style>
  <w:style w:type="character" w:customStyle="1" w:styleId="TitoloCarattere">
    <w:name w:val="Titolo Carattere"/>
    <w:basedOn w:val="Caratterepredefinitoparagrafo"/>
    <w:link w:val="Titolo"/>
    <w:rsid w:val="00104952"/>
    <w:rPr>
      <w:rFonts w:ascii="Arial" w:eastAsia="Arial" w:hAnsi="Arial" w:cs="Arial"/>
      <w:b/>
      <w:color w:val="000000"/>
      <w:sz w:val="72"/>
      <w:szCs w:val="24"/>
    </w:rPr>
  </w:style>
  <w:style w:type="paragraph" w:styleId="Sottotitolo">
    <w:name w:val="Subtitle"/>
    <w:basedOn w:val="normal"/>
    <w:next w:val="normal"/>
    <w:link w:val="SottotitoloCarattere"/>
    <w:rsid w:val="0010495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basedOn w:val="Caratterepredefinitoparagrafo"/>
    <w:link w:val="Sottotitolo"/>
    <w:rsid w:val="00104952"/>
    <w:rPr>
      <w:rFonts w:ascii="Georgia" w:eastAsia="Georgia" w:hAnsi="Georgia" w:cs="Georgia"/>
      <w:i/>
      <w:color w:val="666666"/>
      <w:sz w:val="4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4952"/>
    <w:pPr>
      <w:spacing w:after="200"/>
    </w:pPr>
    <w:rPr>
      <w:rFonts w:ascii="Calibri" w:eastAsia="Times New Roman" w:hAnsi="Calibri" w:cs="Times New Roman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04952"/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04952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95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952"/>
    <w:rPr>
      <w:b/>
      <w:bCs/>
    </w:rPr>
  </w:style>
  <w:style w:type="character" w:styleId="Rimandonotaapidipagina">
    <w:name w:val="footnote reference"/>
    <w:basedOn w:val="Caratterepredefinitoparagrafo"/>
    <w:semiHidden/>
    <w:rsid w:val="00EA4CA1"/>
    <w:rPr>
      <w:vertAlign w:val="superscript"/>
    </w:rPr>
  </w:style>
  <w:style w:type="character" w:styleId="Numeropagina">
    <w:name w:val="page number"/>
    <w:basedOn w:val="Caratterepredefinitoparagrafo"/>
    <w:uiPriority w:val="99"/>
    <w:semiHidden/>
    <w:unhideWhenUsed/>
    <w:rsid w:val="00F15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589</Words>
  <Characters>3360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Comunicazione 2</dc:creator>
  <cp:keywords/>
  <cp:lastModifiedBy>FRANCESCA PELLEGRINO</cp:lastModifiedBy>
  <cp:revision>21</cp:revision>
  <cp:lastPrinted>2012-04-26T12:29:00Z</cp:lastPrinted>
  <dcterms:created xsi:type="dcterms:W3CDTF">2016-04-18T17:52:00Z</dcterms:created>
  <dcterms:modified xsi:type="dcterms:W3CDTF">2016-04-19T17:28:00Z</dcterms:modified>
</cp:coreProperties>
</file>